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8FB57" w14:textId="74301625" w:rsidR="00FC17A5" w:rsidRDefault="00306620" w:rsidP="00B67FC1">
      <w:pPr>
        <w:tabs>
          <w:tab w:val="left" w:pos="0"/>
          <w:tab w:val="right" w:pos="9070"/>
        </w:tabs>
        <w:autoSpaceDE w:val="0"/>
        <w:autoSpaceDN w:val="0"/>
        <w:adjustRightInd w:val="0"/>
        <w:rPr>
          <w:b/>
        </w:rPr>
      </w:pPr>
      <w:r>
        <w:rPr>
          <w:noProof/>
        </w:rPr>
        <w:pict w14:anchorId="0D6A4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ekomałopolska dla klimatu" style="position:absolute;margin-left:208.85pt;margin-top:19.9pt;width:246.75pt;height:75.75pt;z-index:-251658240;mso-position-horizontal-relative:text;mso-position-vertical-relative:text" wrapcoords="-66 0 -66 21386 21600 21386 21600 0 -66 0">
            <v:imagedata r:id="rId8" o:title="4_logotyp_klimat_opis_poprawione"/>
            <w10:wrap type="tight"/>
          </v:shape>
        </w:pict>
      </w:r>
      <w:r w:rsidR="00B67FC1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C47795A" wp14:editId="61A4604F">
            <wp:simplePos x="904875" y="685800"/>
            <wp:positionH relativeFrom="margin">
              <wp:align>left</wp:align>
            </wp:positionH>
            <wp:positionV relativeFrom="paragraph">
              <wp:align>top</wp:align>
            </wp:positionV>
            <wp:extent cx="2333625" cy="1158875"/>
            <wp:effectExtent l="0" t="0" r="0" b="0"/>
            <wp:wrapSquare wrapText="bothSides"/>
            <wp:docPr id="1" name="Obraz 1" descr="logo ekomałopolska" title="logo eko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~1.GEB\AppData\Local\Temp\7zE476873DF\Logo_EKO_H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2BF395" w14:textId="350DF9AC" w:rsidR="00FC17A5" w:rsidRPr="00FC17A5" w:rsidRDefault="00FC17A5" w:rsidP="00FC17A5"/>
    <w:p w14:paraId="30C77E83" w14:textId="732C7617" w:rsidR="00FC17A5" w:rsidRDefault="00FC17A5" w:rsidP="00B67FC1">
      <w:pPr>
        <w:tabs>
          <w:tab w:val="left" w:pos="0"/>
          <w:tab w:val="right" w:pos="9070"/>
        </w:tabs>
        <w:autoSpaceDE w:val="0"/>
        <w:autoSpaceDN w:val="0"/>
        <w:adjustRightInd w:val="0"/>
        <w:rPr>
          <w:b/>
        </w:rPr>
      </w:pPr>
    </w:p>
    <w:p w14:paraId="4A55549B" w14:textId="65B4C3E6" w:rsidR="006631CE" w:rsidRPr="006867DA" w:rsidRDefault="00FC17A5" w:rsidP="006631CE">
      <w:pPr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  <w:r w:rsidR="006631CE" w:rsidRPr="006867DA">
        <w:rPr>
          <w:rFonts w:ascii="Arial" w:hAnsi="Arial" w:cs="Arial"/>
          <w:sz w:val="22"/>
          <w:szCs w:val="22"/>
        </w:rPr>
        <w:t>Załącznik nr 3</w:t>
      </w:r>
    </w:p>
    <w:p w14:paraId="469B8C29" w14:textId="77777777" w:rsidR="006631CE" w:rsidRPr="006867DA" w:rsidRDefault="006631CE" w:rsidP="006631C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sz w:val="22"/>
          <w:szCs w:val="22"/>
        </w:rPr>
        <w:t>do umowy nr ……………….</w:t>
      </w:r>
    </w:p>
    <w:p w14:paraId="585CD02B" w14:textId="77777777" w:rsidR="006631CE" w:rsidRPr="006867DA" w:rsidRDefault="006631CE" w:rsidP="006631C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sz w:val="22"/>
          <w:szCs w:val="22"/>
        </w:rPr>
        <w:t>z dnia ……………….</w:t>
      </w:r>
    </w:p>
    <w:p w14:paraId="2A26B301" w14:textId="1A688962" w:rsidR="0058522F" w:rsidRPr="006867DA" w:rsidRDefault="0058522F" w:rsidP="006631CE">
      <w:pPr>
        <w:tabs>
          <w:tab w:val="left" w:pos="0"/>
          <w:tab w:val="left" w:pos="136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18FB8F56" w:rsidR="00FC48F2" w:rsidRPr="00A92300" w:rsidRDefault="000E0673" w:rsidP="000E067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ZAKTUALIZOWANA </w:t>
      </w:r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5A89A94C" w:rsidR="00823407" w:rsidRPr="00A92300" w:rsidRDefault="00EC5BD9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ZAKTUALIZOWANA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FEE0CE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116309">
        <w:rPr>
          <w:rFonts w:asciiTheme="minorHAnsi" w:eastAsia="Arial" w:hAnsiTheme="minorHAnsi" w:cstheme="minorHAnsi"/>
          <w:bCs/>
        </w:rPr>
        <w:t>(</w:t>
      </w:r>
      <w:r w:rsidR="00004D66" w:rsidRPr="00004D66">
        <w:rPr>
          <w:rFonts w:asciiTheme="minorHAnsi" w:eastAsia="Arial" w:hAnsiTheme="minorHAnsi" w:cstheme="minorHAnsi"/>
          <w:bCs/>
        </w:rPr>
        <w:t>DZ. U. Z 2022 R. POZ. 1327,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5B68AFF" w14:textId="25A4D746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z dnia ……</w:t>
      </w:r>
      <w:r w:rsidR="00004D66">
        <w:rPr>
          <w:rFonts w:asciiTheme="minorHAnsi" w:eastAsia="Arial" w:hAnsiTheme="minorHAnsi" w:cstheme="minorHAnsi"/>
          <w:bCs/>
        </w:rPr>
        <w:t>……………………………………………………………………… 2023</w:t>
      </w:r>
      <w:bookmarkStart w:id="0" w:name="_GoBack"/>
      <w:bookmarkEnd w:id="0"/>
      <w:r>
        <w:rPr>
          <w:rFonts w:asciiTheme="minorHAnsi" w:eastAsia="Arial" w:hAnsiTheme="minorHAnsi" w:cstheme="minorHAnsi"/>
          <w:bCs/>
        </w:rPr>
        <w:t xml:space="preserve"> r.</w:t>
      </w:r>
    </w:p>
    <w:p w14:paraId="46F4454C" w14:textId="77777777" w:rsidR="000E0673" w:rsidRDefault="000E0673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9AE0960" w14:textId="77777777" w:rsidR="0058522F" w:rsidRDefault="0058522F" w:rsidP="00B67FC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4AA83D1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8F9787" w14:textId="77777777" w:rsidR="0058522F" w:rsidRDefault="0058522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985"/>
      </w:tblGrid>
      <w:tr w:rsidR="007B60CF" w:rsidRPr="00D97AAD" w14:paraId="1F164AA1" w14:textId="77777777" w:rsidTr="0058522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521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58522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58522F">
        <w:tblPrEx>
          <w:shd w:val="clear" w:color="auto" w:fill="auto"/>
        </w:tblPrEx>
        <w:trPr>
          <w:trHeight w:val="316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58522F">
        <w:tblPrEx>
          <w:shd w:val="clear" w:color="auto" w:fill="auto"/>
        </w:tblPrEx>
        <w:trPr>
          <w:trHeight w:val="68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58522F">
        <w:tblPrEx>
          <w:shd w:val="clear" w:color="auto" w:fill="auto"/>
        </w:tblPrEx>
        <w:trPr>
          <w:trHeight w:val="121"/>
        </w:trPr>
        <w:tc>
          <w:tcPr>
            <w:tcW w:w="1088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585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58522F">
        <w:tblPrEx>
          <w:shd w:val="clear" w:color="auto" w:fill="auto"/>
        </w:tblPrEx>
        <w:tc>
          <w:tcPr>
            <w:tcW w:w="10887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3F043" w14:textId="77777777" w:rsidR="00FE0B07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58522F" w:rsidRPr="00D97AAD" w:rsidRDefault="0058522F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58522F">
        <w:tblPrEx>
          <w:shd w:val="clear" w:color="auto" w:fill="auto"/>
        </w:tblPrEx>
        <w:trPr>
          <w:trHeight w:val="373"/>
        </w:trPr>
        <w:tc>
          <w:tcPr>
            <w:tcW w:w="10887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274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58522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58522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2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92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E07C9D" w:rsidRPr="00D97AAD" w14:paraId="19A7778E" w14:textId="77777777" w:rsidTr="002F791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F7916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F791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F7916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"/>
      </w:tblPr>
      <w:tblGrid>
        <w:gridCol w:w="571"/>
        <w:gridCol w:w="459"/>
        <w:gridCol w:w="1340"/>
        <w:gridCol w:w="1261"/>
        <w:gridCol w:w="1331"/>
        <w:gridCol w:w="1135"/>
        <w:gridCol w:w="289"/>
        <w:gridCol w:w="1127"/>
        <w:gridCol w:w="995"/>
        <w:gridCol w:w="1133"/>
        <w:gridCol w:w="991"/>
      </w:tblGrid>
      <w:tr w:rsidR="005C3B47" w:rsidRPr="003A2508" w14:paraId="464D3998" w14:textId="77777777" w:rsidTr="00FC1D16">
        <w:trPr>
          <w:tblHeader/>
        </w:trPr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F59F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58522F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8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6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58522F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58522F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58522F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58522F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58522F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58522F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58522F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58522F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58522F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58522F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58522F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58522F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F59F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58522F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58522F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58522F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58522F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8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6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0F59F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999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8522F">
        <w:tc>
          <w:tcPr>
            <w:tcW w:w="268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9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podział kosztów"/>
      </w:tblPr>
      <w:tblGrid>
        <w:gridCol w:w="567"/>
        <w:gridCol w:w="4399"/>
        <w:gridCol w:w="1952"/>
        <w:gridCol w:w="1417"/>
        <w:gridCol w:w="1276"/>
        <w:gridCol w:w="1276"/>
      </w:tblGrid>
      <w:tr w:rsidR="005C3B47" w:rsidRPr="00E617D8" w14:paraId="3B2F8011" w14:textId="77777777" w:rsidTr="00FC1D16">
        <w:trPr>
          <w:tblHeader/>
        </w:trPr>
        <w:tc>
          <w:tcPr>
            <w:tcW w:w="10887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58522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58522F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52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58522F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952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58522F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952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58522F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952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58522F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952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58522F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91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F548C5" w:rsidRPr="00D97AAD" w14:paraId="3145F0A6" w14:textId="77777777" w:rsidTr="002F79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2F791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76F5EE3E" w14:textId="77777777" w:rsidR="001971A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lastRenderedPageBreak/>
        <w:t>osobowych, a także wprowadzaniem ich do systemów informatycznych, osoby, których</w:t>
      </w:r>
      <w:r w:rsidR="00C65320" w:rsidRPr="00193B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193BCD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</w:p>
    <w:p w14:paraId="6DD44408" w14:textId="77777777" w:rsidR="00E90F6D" w:rsidRPr="005A239C" w:rsidRDefault="00E90F6D" w:rsidP="00E90F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5A239C">
        <w:rPr>
          <w:rFonts w:asciiTheme="minorHAnsi" w:hAnsiTheme="minorHAnsi" w:cs="Verdana"/>
          <w:sz w:val="18"/>
          <w:szCs w:val="18"/>
        </w:rPr>
        <w:t xml:space="preserve">8) </w:t>
      </w:r>
      <w:r w:rsidRPr="005A239C">
        <w:rPr>
          <w:rFonts w:asciiTheme="minorHAnsi" w:hAnsiTheme="minorHAnsi" w:cstheme="minorHAnsi"/>
          <w:sz w:val="18"/>
          <w:szCs w:val="18"/>
        </w:rPr>
        <w:t>w ramach realizacji zadania publicznego spełnione zostaną opisane w załączniku wymagania służące zapewnieniu dostępności osobom ze szczególnymi potrzebami</w:t>
      </w:r>
    </w:p>
    <w:p w14:paraId="0342E504" w14:textId="77777777" w:rsidR="00E90F6D" w:rsidRPr="005A239C" w:rsidRDefault="00E90F6D" w:rsidP="00E90F6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5A239C">
        <w:rPr>
          <w:rFonts w:asciiTheme="minorHAnsi" w:hAnsiTheme="minorHAnsi" w:cs="Verdana"/>
          <w:sz w:val="18"/>
          <w:szCs w:val="18"/>
        </w:rPr>
        <w:t>9)</w:t>
      </w:r>
      <w:r w:rsidRPr="005A239C">
        <w:rPr>
          <w:rFonts w:asciiTheme="minorHAnsi" w:hAnsiTheme="minorHAnsi"/>
          <w:sz w:val="18"/>
          <w:szCs w:val="18"/>
        </w:rPr>
        <w:t>..............................  posiada konto u numerze  ................   w banku ..................</w:t>
      </w:r>
    </w:p>
    <w:p w14:paraId="7525FF03" w14:textId="090B5A5E" w:rsidR="008E2B95" w:rsidRPr="00E90F6D" w:rsidRDefault="00E90F6D" w:rsidP="00E90F6D">
      <w:pPr>
        <w:widowControl w:val="0"/>
        <w:tabs>
          <w:tab w:val="right" w:pos="9540"/>
        </w:tabs>
        <w:autoSpaceDE w:val="0"/>
        <w:autoSpaceDN w:val="0"/>
        <w:adjustRightInd w:val="0"/>
        <w:spacing w:after="840"/>
        <w:rPr>
          <w:rFonts w:asciiTheme="minorHAnsi" w:hAnsiTheme="minorHAnsi" w:cs="Verdana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Pr="005A239C">
        <w:rPr>
          <w:rFonts w:asciiTheme="minorHAnsi" w:hAnsiTheme="minorHAnsi"/>
          <w:sz w:val="18"/>
          <w:szCs w:val="18"/>
        </w:rPr>
        <w:t xml:space="preserve"> (nazwa organizacji)</w:t>
      </w:r>
      <w:r w:rsidRPr="00DF78A9">
        <w:rPr>
          <w:rFonts w:asciiTheme="minorHAnsi" w:hAnsiTheme="minorHAnsi" w:cs="Verdana"/>
          <w:b/>
          <w:sz w:val="18"/>
          <w:szCs w:val="18"/>
        </w:rPr>
        <w:t xml:space="preserve"> </w:t>
      </w:r>
    </w:p>
    <w:p w14:paraId="2EA46E3E" w14:textId="77777777" w:rsidR="008E2B95" w:rsidRDefault="008E2B9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CFEEAC" w14:textId="77777777" w:rsidR="0058522F" w:rsidRPr="00D97AAD" w:rsidRDefault="0058522F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D8EB3" w14:textId="77777777" w:rsidR="000F4ED3" w:rsidRDefault="000F4ED3">
      <w:r>
        <w:separator/>
      </w:r>
    </w:p>
  </w:endnote>
  <w:endnote w:type="continuationSeparator" w:id="0">
    <w:p w14:paraId="1B9191D1" w14:textId="77777777" w:rsidR="000F4ED3" w:rsidRDefault="000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999AD5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662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C544" w14:textId="77777777" w:rsidR="000F4ED3" w:rsidRDefault="000F4ED3">
      <w:r>
        <w:separator/>
      </w:r>
    </w:p>
  </w:footnote>
  <w:footnote w:type="continuationSeparator" w:id="0">
    <w:p w14:paraId="2C7CE8B3" w14:textId="77777777" w:rsidR="000F4ED3" w:rsidRDefault="000F4E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089C9FCF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F59F9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4D66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673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ED3"/>
    <w:rsid w:val="000F59F9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309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1A5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1E6D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916"/>
    <w:rsid w:val="00300DF3"/>
    <w:rsid w:val="00301B64"/>
    <w:rsid w:val="00302384"/>
    <w:rsid w:val="00302C17"/>
    <w:rsid w:val="00302DB4"/>
    <w:rsid w:val="00303D19"/>
    <w:rsid w:val="003059D0"/>
    <w:rsid w:val="0030662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2F03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E71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3F8F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522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A7AA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7A9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0CF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1CE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867D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AF2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5113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B5F3A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95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4FC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2AC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E02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6814"/>
    <w:rsid w:val="00B36A52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67FC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1A66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473BF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184E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485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1A6E"/>
    <w:rsid w:val="00D62C14"/>
    <w:rsid w:val="00D64BC6"/>
    <w:rsid w:val="00D65822"/>
    <w:rsid w:val="00D70DA5"/>
    <w:rsid w:val="00D73134"/>
    <w:rsid w:val="00D7342D"/>
    <w:rsid w:val="00D753D7"/>
    <w:rsid w:val="00D77103"/>
    <w:rsid w:val="00D774DC"/>
    <w:rsid w:val="00D77DF2"/>
    <w:rsid w:val="00D81EEF"/>
    <w:rsid w:val="00D82951"/>
    <w:rsid w:val="00D87B84"/>
    <w:rsid w:val="00D90882"/>
    <w:rsid w:val="00D910FE"/>
    <w:rsid w:val="00D92905"/>
    <w:rsid w:val="00D92D24"/>
    <w:rsid w:val="00D92D46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4F51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964"/>
    <w:rsid w:val="00E77CD9"/>
    <w:rsid w:val="00E812CD"/>
    <w:rsid w:val="00E823C8"/>
    <w:rsid w:val="00E82FBC"/>
    <w:rsid w:val="00E8514C"/>
    <w:rsid w:val="00E8684C"/>
    <w:rsid w:val="00E86BA4"/>
    <w:rsid w:val="00E86E2A"/>
    <w:rsid w:val="00E87567"/>
    <w:rsid w:val="00E87746"/>
    <w:rsid w:val="00E87AF4"/>
    <w:rsid w:val="00E90F6D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BD9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8B2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7A5"/>
    <w:rsid w:val="00FC1D16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D4B7B20-AD49-4793-829A-BE00397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DE2C-2FD0-455B-9356-46321C08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 realizacji zadania publicznego</vt:lpstr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Stawarz Magdalena</dc:creator>
  <cp:lastModifiedBy>Kozyra, Monika</cp:lastModifiedBy>
  <cp:revision>2</cp:revision>
  <cp:lastPrinted>2023-03-22T08:40:00Z</cp:lastPrinted>
  <dcterms:created xsi:type="dcterms:W3CDTF">2023-03-22T09:39:00Z</dcterms:created>
  <dcterms:modified xsi:type="dcterms:W3CDTF">2023-03-22T09:39:00Z</dcterms:modified>
</cp:coreProperties>
</file>